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99574F" w:rsidP="00245853">
      <w:pPr>
        <w:keepNext/>
        <w:keepLines/>
        <w:spacing w:line="240" w:lineRule="auto"/>
        <w:jc w:val="right"/>
        <w:rPr>
          <w:bCs w:val="0"/>
          <w:sz w:val="20"/>
          <w:szCs w:val="20"/>
          <w:lang w:eastAsia="ru-RU"/>
        </w:rPr>
      </w:pPr>
      <w:r>
        <w:rPr>
          <w:bCs w:val="0"/>
          <w:sz w:val="20"/>
          <w:szCs w:val="20"/>
          <w:lang w:eastAsia="ru-RU"/>
        </w:rPr>
        <w:t>«____» _______________ 2023</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AC5CAB">
        <w:rPr>
          <w:rFonts w:ascii="Times New Roman" w:hAnsi="Times New Roman"/>
          <w:b/>
          <w:sz w:val="20"/>
        </w:rPr>
        <w:t>№8</w:t>
      </w:r>
      <w:r w:rsidR="002B7041" w:rsidRPr="009B132A">
        <w:rPr>
          <w:rFonts w:ascii="Times New Roman" w:hAnsi="Times New Roman"/>
          <w:b/>
          <w:sz w:val="20"/>
        </w:rPr>
        <w:t xml:space="preserve">-э ЗП-ПГЭС от </w:t>
      </w:r>
      <w:r w:rsidR="00AC5CAB">
        <w:rPr>
          <w:rFonts w:ascii="Times New Roman" w:hAnsi="Times New Roman"/>
          <w:b/>
          <w:sz w:val="20"/>
        </w:rPr>
        <w:t>18.01.2023</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BE26C1">
        <w:rPr>
          <w:b/>
          <w:iCs/>
          <w:sz w:val="20"/>
          <w:szCs w:val="20"/>
          <w:lang w:eastAsia="ru-RU"/>
        </w:rPr>
        <w:t>КТП 16</w:t>
      </w:r>
      <w:r w:rsidR="00427DEC">
        <w:rPr>
          <w:b/>
          <w:iCs/>
          <w:sz w:val="20"/>
          <w:szCs w:val="20"/>
          <w:lang w:eastAsia="ru-RU"/>
        </w:rPr>
        <w:t>0</w:t>
      </w:r>
      <w:r w:rsidR="00D437F4">
        <w:rPr>
          <w:b/>
          <w:iCs/>
          <w:sz w:val="20"/>
          <w:szCs w:val="20"/>
          <w:lang w:eastAsia="ru-RU"/>
        </w:rPr>
        <w:t>/</w:t>
      </w:r>
      <w:r w:rsidR="00CA4992">
        <w:rPr>
          <w:b/>
          <w:iCs/>
          <w:sz w:val="20"/>
          <w:szCs w:val="20"/>
          <w:lang w:eastAsia="ru-RU"/>
        </w:rPr>
        <w:t>10</w:t>
      </w:r>
      <w:r w:rsidR="0044485D" w:rsidRPr="009B132A">
        <w:rPr>
          <w:b/>
          <w:iCs/>
          <w:sz w:val="20"/>
          <w:szCs w:val="20"/>
          <w:lang w:eastAsia="ru-RU"/>
        </w:rPr>
        <w:t xml:space="preserve">/0,4кВ, </w:t>
      </w:r>
      <w:r w:rsidR="00AC5CAB">
        <w:rPr>
          <w:b/>
          <w:iCs/>
          <w:sz w:val="20"/>
          <w:szCs w:val="20"/>
          <w:lang w:eastAsia="ru-RU"/>
        </w:rPr>
        <w:t>с</w:t>
      </w:r>
      <w:r w:rsidR="00AE114C">
        <w:rPr>
          <w:b/>
          <w:iCs/>
          <w:sz w:val="20"/>
          <w:szCs w:val="20"/>
          <w:lang w:eastAsia="ru-RU"/>
        </w:rPr>
        <w:t xml:space="preserve"> силов</w:t>
      </w:r>
      <w:r w:rsidR="00CA4992">
        <w:rPr>
          <w:b/>
          <w:iCs/>
          <w:sz w:val="20"/>
          <w:szCs w:val="20"/>
          <w:lang w:eastAsia="ru-RU"/>
        </w:rPr>
        <w:t>ы</w:t>
      </w:r>
      <w:r w:rsidR="00AC5CAB">
        <w:rPr>
          <w:b/>
          <w:iCs/>
          <w:sz w:val="20"/>
          <w:szCs w:val="20"/>
          <w:lang w:eastAsia="ru-RU"/>
        </w:rPr>
        <w:t>м трансформатором</w:t>
      </w:r>
      <w:r w:rsidR="00B15C3E">
        <w:rPr>
          <w:b/>
          <w:iCs/>
          <w:sz w:val="20"/>
          <w:szCs w:val="20"/>
          <w:lang w:eastAsia="ru-RU"/>
        </w:rPr>
        <w:t xml:space="preserve"> ТМГ 160/10/0,4 кВ</w:t>
      </w:r>
      <w:r w:rsidR="00AE114C">
        <w:rPr>
          <w:b/>
          <w:iCs/>
          <w:sz w:val="20"/>
          <w:szCs w:val="20"/>
          <w:lang w:eastAsia="ru-RU"/>
        </w:rPr>
        <w:t xml:space="preserve">,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w:t>
      </w:r>
      <w:r w:rsidR="0099592E">
        <w:rPr>
          <w:sz w:val="20"/>
          <w:szCs w:val="20"/>
        </w:rPr>
        <w:t>ионной сети «Интернет</w:t>
      </w:r>
      <w:proofErr w:type="gramEnd"/>
      <w:r w:rsidR="0099592E">
        <w:rPr>
          <w:sz w:val="20"/>
          <w:szCs w:val="20"/>
        </w:rPr>
        <w:t xml:space="preserve">»: </w:t>
      </w:r>
      <w:proofErr w:type="gramStart"/>
      <w:r w:rsidR="0099592E" w:rsidRPr="0099592E">
        <w:rPr>
          <w:sz w:val="20"/>
          <w:szCs w:val="20"/>
        </w:rPr>
        <w:t>Э</w:t>
      </w:r>
      <w:r w:rsidR="00542361" w:rsidRPr="009B132A">
        <w:rPr>
          <w:sz w:val="20"/>
          <w:szCs w:val="20"/>
        </w:rPr>
        <w:t xml:space="preserve">лектронная площадка </w:t>
      </w:r>
      <w:r w:rsidRPr="009B132A">
        <w:rPr>
          <w:iCs/>
          <w:sz w:val="20"/>
          <w:szCs w:val="20"/>
          <w:lang w:eastAsia="ru-RU"/>
        </w:rPr>
        <w:t>(</w:t>
      </w:r>
      <w:hyperlink r:id="rId9" w:history="1">
        <w:r w:rsidR="0099592E" w:rsidRPr="008112B5">
          <w:rPr>
            <w:rStyle w:val="aa"/>
            <w:color w:val="auto"/>
            <w:sz w:val="20"/>
            <w:szCs w:val="20"/>
          </w:rPr>
          <w:t>http://www.rts-tender.ru</w:t>
        </w:r>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BE26C1">
        <w:rPr>
          <w:b/>
          <w:iCs/>
          <w:sz w:val="20"/>
          <w:szCs w:val="20"/>
          <w:lang w:eastAsia="ru-RU"/>
        </w:rPr>
        <w:t>КТП 16</w:t>
      </w:r>
      <w:r w:rsidR="000E2399">
        <w:rPr>
          <w:b/>
          <w:iCs/>
          <w:sz w:val="20"/>
          <w:szCs w:val="20"/>
          <w:lang w:eastAsia="ru-RU"/>
        </w:rPr>
        <w:t>0</w:t>
      </w:r>
      <w:r w:rsidR="00D437F4">
        <w:rPr>
          <w:b/>
          <w:iCs/>
          <w:sz w:val="20"/>
          <w:szCs w:val="20"/>
          <w:lang w:eastAsia="ru-RU"/>
        </w:rPr>
        <w:t>/</w:t>
      </w:r>
      <w:r w:rsidR="00CA4992">
        <w:rPr>
          <w:b/>
          <w:iCs/>
          <w:sz w:val="20"/>
          <w:szCs w:val="20"/>
          <w:lang w:eastAsia="ru-RU"/>
        </w:rPr>
        <w:t>10</w:t>
      </w:r>
      <w:r w:rsidR="00AF0D32" w:rsidRPr="009B132A">
        <w:rPr>
          <w:b/>
          <w:iCs/>
          <w:sz w:val="20"/>
          <w:szCs w:val="20"/>
          <w:lang w:eastAsia="ru-RU"/>
        </w:rPr>
        <w:t xml:space="preserve">/0,4кВ, </w:t>
      </w:r>
      <w:r w:rsidR="00B15C3E">
        <w:rPr>
          <w:b/>
          <w:iCs/>
          <w:sz w:val="20"/>
          <w:szCs w:val="20"/>
          <w:lang w:eastAsia="ru-RU"/>
        </w:rPr>
        <w:t xml:space="preserve">с </w:t>
      </w:r>
      <w:r w:rsidR="00AC5CAB">
        <w:rPr>
          <w:b/>
          <w:iCs/>
          <w:sz w:val="20"/>
          <w:szCs w:val="20"/>
          <w:lang w:eastAsia="ru-RU"/>
        </w:rPr>
        <w:t>силовым трансформатором</w:t>
      </w:r>
      <w:r w:rsidR="00B15C3E">
        <w:rPr>
          <w:b/>
          <w:iCs/>
          <w:sz w:val="20"/>
          <w:szCs w:val="20"/>
          <w:lang w:eastAsia="ru-RU"/>
        </w:rPr>
        <w:t xml:space="preserve"> ТМГ 160/10</w:t>
      </w:r>
      <w:proofErr w:type="gramEnd"/>
      <w:r w:rsidR="00B15C3E">
        <w:rPr>
          <w:b/>
          <w:iCs/>
          <w:sz w:val="20"/>
          <w:szCs w:val="20"/>
          <w:lang w:eastAsia="ru-RU"/>
        </w:rPr>
        <w:t>/0,4кВ</w:t>
      </w:r>
      <w:r w:rsidR="00CA4992">
        <w:rPr>
          <w:b/>
          <w:iCs/>
          <w:sz w:val="20"/>
          <w:szCs w:val="20"/>
          <w:lang w:eastAsia="ru-RU"/>
        </w:rPr>
        <w:t xml:space="preserve">,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w:t>
      </w:r>
      <w:r w:rsidR="00413607">
        <w:rPr>
          <w:b/>
          <w:iCs/>
          <w:sz w:val="20"/>
          <w:szCs w:val="20"/>
          <w:lang w:eastAsia="ru-RU"/>
        </w:rPr>
        <w:t>ского задания и опросных листов (тех. присоединение г. Пенза</w:t>
      </w:r>
      <w:r w:rsidR="00AC5CAB">
        <w:rPr>
          <w:b/>
          <w:iCs/>
          <w:sz w:val="20"/>
          <w:szCs w:val="20"/>
          <w:lang w:eastAsia="ru-RU"/>
        </w:rPr>
        <w:t>, ул. Б.Бугровка</w:t>
      </w:r>
      <w:r w:rsidR="00B15C3E">
        <w:rPr>
          <w:b/>
          <w:iCs/>
          <w:sz w:val="20"/>
          <w:szCs w:val="20"/>
          <w:lang w:eastAsia="ru-RU"/>
        </w:rPr>
        <w:t>,</w:t>
      </w:r>
      <w:r w:rsidR="00AC5CAB">
        <w:rPr>
          <w:b/>
          <w:iCs/>
          <w:sz w:val="20"/>
          <w:szCs w:val="20"/>
          <w:lang w:eastAsia="ru-RU"/>
        </w:rPr>
        <w:t>133,  шифр проекта 184-12</w:t>
      </w:r>
      <w:r w:rsidR="00413607">
        <w:rPr>
          <w:b/>
          <w:iCs/>
          <w:sz w:val="20"/>
          <w:szCs w:val="20"/>
          <w:lang w:eastAsia="ru-RU"/>
        </w:rPr>
        <w:t>-22-ЭС).</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электронной площадки в информационно-телекоммуникац</w:t>
      </w:r>
      <w:r w:rsidR="00AC5CAB">
        <w:rPr>
          <w:sz w:val="20"/>
          <w:szCs w:val="20"/>
        </w:rPr>
        <w:t>ионной сети «Интернет»: Э</w:t>
      </w:r>
      <w:r w:rsidR="005E2C61" w:rsidRPr="009B132A">
        <w:rPr>
          <w:sz w:val="20"/>
          <w:szCs w:val="20"/>
        </w:rPr>
        <w:t xml:space="preserve">лектронная площадка </w:t>
      </w:r>
      <w:r w:rsidRPr="009B132A">
        <w:rPr>
          <w:sz w:val="20"/>
          <w:szCs w:val="20"/>
        </w:rPr>
        <w:t>(</w:t>
      </w:r>
      <w:hyperlink r:id="rId10" w:history="1">
        <w:r w:rsidR="00AC5CAB" w:rsidRPr="008112B5">
          <w:rPr>
            <w:rStyle w:val="aa"/>
            <w:color w:val="auto"/>
            <w:sz w:val="20"/>
            <w:szCs w:val="20"/>
          </w:rPr>
          <w:t>http://www.rts-tender.ru</w:t>
        </w:r>
      </w:hyperlink>
      <w:r w:rsidR="00AC5CAB" w:rsidRPr="008112B5">
        <w:rPr>
          <w:sz w:val="20"/>
          <w:szCs w:val="20"/>
        </w:rPr>
        <w:t>.</w:t>
      </w:r>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270992">
        <w:rPr>
          <w:iCs/>
          <w:sz w:val="20"/>
          <w:szCs w:val="20"/>
          <w:lang w:eastAsia="ru-RU"/>
        </w:rPr>
        <w:t>КТП 16</w:t>
      </w:r>
      <w:r w:rsidR="007F2D88">
        <w:rPr>
          <w:iCs/>
          <w:sz w:val="20"/>
          <w:szCs w:val="20"/>
          <w:lang w:eastAsia="ru-RU"/>
        </w:rPr>
        <w:t>0</w:t>
      </w:r>
      <w:r w:rsidR="00192B2E">
        <w:rPr>
          <w:iCs/>
          <w:sz w:val="20"/>
          <w:szCs w:val="20"/>
          <w:lang w:eastAsia="ru-RU"/>
        </w:rPr>
        <w:t>/</w:t>
      </w:r>
      <w:r w:rsidR="00CA4992">
        <w:rPr>
          <w:iCs/>
          <w:sz w:val="20"/>
          <w:szCs w:val="20"/>
          <w:lang w:eastAsia="ru-RU"/>
        </w:rPr>
        <w:t>10</w:t>
      </w:r>
      <w:r w:rsidR="003830BE">
        <w:rPr>
          <w:iCs/>
          <w:sz w:val="20"/>
          <w:szCs w:val="20"/>
          <w:lang w:eastAsia="ru-RU"/>
        </w:rPr>
        <w:t>/0,4кВ</w:t>
      </w:r>
      <w:r w:rsidR="00AC5CAB">
        <w:rPr>
          <w:iCs/>
          <w:sz w:val="20"/>
          <w:szCs w:val="20"/>
          <w:lang w:eastAsia="ru-RU"/>
        </w:rPr>
        <w:t xml:space="preserve"> с  силовым</w:t>
      </w:r>
      <w:r w:rsidR="00B15C3E">
        <w:rPr>
          <w:iCs/>
          <w:sz w:val="20"/>
          <w:szCs w:val="20"/>
          <w:lang w:eastAsia="ru-RU"/>
        </w:rPr>
        <w:t xml:space="preserve"> трансформатор</w:t>
      </w:r>
      <w:r w:rsidR="00AC5CAB">
        <w:rPr>
          <w:iCs/>
          <w:sz w:val="20"/>
          <w:szCs w:val="20"/>
          <w:lang w:eastAsia="ru-RU"/>
        </w:rPr>
        <w:t>ом</w:t>
      </w:r>
      <w:r w:rsidR="00B15C3E">
        <w:rPr>
          <w:iCs/>
          <w:sz w:val="20"/>
          <w:szCs w:val="20"/>
          <w:lang w:eastAsia="ru-RU"/>
        </w:rPr>
        <w:t xml:space="preserve"> ТМГ 160/10/0,4кВ</w:t>
      </w:r>
      <w:r w:rsidR="00B536EB" w:rsidRPr="009B132A">
        <w:rPr>
          <w:iCs/>
          <w:sz w:val="20"/>
          <w:szCs w:val="20"/>
          <w:lang w:eastAsia="ru-RU"/>
        </w:rPr>
        <w:t>,</w:t>
      </w:r>
      <w:r w:rsidR="003217FD">
        <w:rPr>
          <w:iCs/>
          <w:sz w:val="20"/>
          <w:szCs w:val="20"/>
          <w:lang w:eastAsia="ru-RU"/>
        </w:rPr>
        <w:t xml:space="preserve"> габариты </w:t>
      </w:r>
      <w:r w:rsidR="0099592E">
        <w:rPr>
          <w:iCs/>
          <w:sz w:val="20"/>
          <w:szCs w:val="20"/>
          <w:lang w:eastAsia="ru-RU"/>
        </w:rPr>
        <w:t>2400х3800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15C3E">
        <w:rPr>
          <w:rFonts w:ascii="Times New Roman" w:hAnsi="Times New Roman"/>
          <w:bCs/>
          <w:sz w:val="20"/>
          <w:szCs w:val="20"/>
        </w:rPr>
        <w:t xml:space="preserve"> ул. </w:t>
      </w:r>
      <w:r w:rsidR="0099592E">
        <w:rPr>
          <w:rFonts w:ascii="Times New Roman" w:hAnsi="Times New Roman"/>
          <w:bCs/>
          <w:sz w:val="20"/>
          <w:szCs w:val="20"/>
        </w:rPr>
        <w:t xml:space="preserve">Б. </w:t>
      </w:r>
      <w:proofErr w:type="spellStart"/>
      <w:r w:rsidR="0099592E">
        <w:rPr>
          <w:rFonts w:ascii="Times New Roman" w:hAnsi="Times New Roman"/>
          <w:bCs/>
          <w:sz w:val="20"/>
          <w:szCs w:val="20"/>
        </w:rPr>
        <w:t>Бугровка</w:t>
      </w:r>
      <w:proofErr w:type="spellEnd"/>
      <w:r w:rsidR="0099592E">
        <w:rPr>
          <w:rFonts w:ascii="Times New Roman" w:hAnsi="Times New Roman"/>
          <w:bCs/>
          <w:sz w:val="20"/>
          <w:szCs w:val="20"/>
        </w:rPr>
        <w:t>, 133.</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095E48" w:rsidRPr="00095E48">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095E48" w:rsidRPr="00095E48">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Извещение о проведении запроса предложений и настоящая закупочная документация со всеми </w:t>
      </w:r>
      <w:r w:rsidRPr="009B132A">
        <w:rPr>
          <w:bCs w:val="0"/>
          <w:sz w:val="20"/>
          <w:szCs w:val="20"/>
        </w:rPr>
        <w:lastRenderedPageBreak/>
        <w:t>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095E48" w:rsidRPr="00095E48">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9B132A">
        <w:rPr>
          <w:sz w:val="20"/>
          <w:szCs w:val="20"/>
        </w:rPr>
        <w:t>представляют собой риск для Участника и может</w:t>
      </w:r>
      <w:proofErr w:type="gramEnd"/>
      <w:r w:rsidRPr="009B132A">
        <w:rPr>
          <w:sz w:val="20"/>
          <w:szCs w:val="20"/>
        </w:rPr>
        <w:t xml:space="preserve">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095E48" w:rsidRPr="00095E48">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095E48" w:rsidRPr="00095E48">
          <w:rPr>
            <w:bCs w:val="0"/>
            <w:sz w:val="20"/>
            <w:szCs w:val="20"/>
          </w:rPr>
          <w:t>3.3</w:t>
        </w:r>
      </w:fldSimple>
      <w:r w:rsidR="00357FAD" w:rsidRPr="009B132A">
        <w:rPr>
          <w:bCs w:val="0"/>
          <w:sz w:val="20"/>
          <w:szCs w:val="20"/>
        </w:rPr>
        <w:fldChar w:fldCharType="begin"/>
      </w:r>
      <w:r w:rsidRPr="009B132A">
        <w:rPr>
          <w:bCs w:val="0"/>
          <w:sz w:val="20"/>
          <w:szCs w:val="20"/>
        </w:rPr>
        <w:instrText xml:space="preserve"> REF __RefNumPara__444_922829174 \h  \* MERGEFORMAT </w:instrText>
      </w:r>
      <w:r w:rsidR="00357FAD" w:rsidRPr="009B132A">
        <w:rPr>
          <w:bCs w:val="0"/>
          <w:sz w:val="20"/>
          <w:szCs w:val="20"/>
        </w:rPr>
      </w:r>
      <w:r w:rsidR="00357FAD"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357FAD" w:rsidRPr="009B132A">
        <w:rPr>
          <w:bCs w:val="0"/>
          <w:sz w:val="20"/>
          <w:szCs w:val="20"/>
        </w:rPr>
        <w:fldChar w:fldCharType="begin"/>
      </w:r>
      <w:r w:rsidRPr="009B132A">
        <w:rPr>
          <w:bCs w:val="0"/>
          <w:sz w:val="20"/>
          <w:szCs w:val="20"/>
        </w:rPr>
        <w:instrText xml:space="preserve"> REF __RefNumPara__828_922829174 \h  \* MERGEFORMAT </w:instrText>
      </w:r>
      <w:r w:rsidR="00357FAD" w:rsidRPr="009B132A">
        <w:rPr>
          <w:bCs w:val="0"/>
          <w:sz w:val="20"/>
          <w:szCs w:val="20"/>
        </w:rPr>
      </w:r>
      <w:r w:rsidR="00357FAD" w:rsidRPr="009B132A">
        <w:rPr>
          <w:bCs w:val="0"/>
          <w:sz w:val="20"/>
          <w:szCs w:val="20"/>
        </w:rPr>
        <w:fldChar w:fldCharType="end"/>
      </w:r>
      <w:fldSimple w:instr=" REF _Ref303683883 \r \h  \* MERGEFORMAT ">
        <w:r w:rsidR="00095E48" w:rsidRPr="00095E48">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095E48" w:rsidRPr="00095E48">
          <w:rPr>
            <w:bCs w:val="0"/>
            <w:sz w:val="20"/>
            <w:szCs w:val="20"/>
          </w:rPr>
          <w:t>3.6</w:t>
        </w:r>
      </w:fldSimple>
      <w:r w:rsidR="00357FAD" w:rsidRPr="009B132A">
        <w:rPr>
          <w:bCs w:val="0"/>
          <w:sz w:val="20"/>
          <w:szCs w:val="20"/>
        </w:rPr>
        <w:fldChar w:fldCharType="begin"/>
      </w:r>
      <w:r w:rsidRPr="009B132A">
        <w:rPr>
          <w:bCs w:val="0"/>
          <w:sz w:val="20"/>
          <w:szCs w:val="20"/>
        </w:rPr>
        <w:instrText xml:space="preserve"> REF __RefNumPara__832_922829174 \h  \* MERGEFORMAT </w:instrText>
      </w:r>
      <w:r w:rsidR="00357FAD" w:rsidRPr="009B132A">
        <w:rPr>
          <w:bCs w:val="0"/>
          <w:sz w:val="20"/>
          <w:szCs w:val="20"/>
        </w:rPr>
      </w:r>
      <w:r w:rsidR="00357FAD"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095E48" w:rsidRPr="00095E48">
          <w:rPr>
            <w:bCs w:val="0"/>
            <w:sz w:val="20"/>
            <w:szCs w:val="20"/>
          </w:rPr>
          <w:t>3</w:t>
        </w:r>
      </w:fldSimple>
      <w:r w:rsidR="00357FAD" w:rsidRPr="009B132A">
        <w:rPr>
          <w:bCs w:val="0"/>
          <w:sz w:val="20"/>
          <w:szCs w:val="20"/>
        </w:rPr>
        <w:fldChar w:fldCharType="begin"/>
      </w:r>
      <w:r w:rsidRPr="009B132A">
        <w:rPr>
          <w:bCs w:val="0"/>
          <w:sz w:val="20"/>
          <w:szCs w:val="20"/>
        </w:rPr>
        <w:instrText xml:space="preserve"> REF __RefNumPara__836_922829174 \h  \* MERGEFORMAT </w:instrText>
      </w:r>
      <w:r w:rsidR="00357FAD" w:rsidRPr="009B132A">
        <w:rPr>
          <w:bCs w:val="0"/>
          <w:sz w:val="20"/>
          <w:szCs w:val="20"/>
        </w:rPr>
      </w:r>
      <w:r w:rsidR="00357FAD"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095E48" w:rsidRPr="00095E48">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095E48" w:rsidRPr="00095E48">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99592E">
        <w:rPr>
          <w:b/>
          <w:sz w:val="20"/>
          <w:szCs w:val="20"/>
        </w:rPr>
        <w:t>900 000,00</w:t>
      </w:r>
      <w:r w:rsidR="00D6083B" w:rsidRPr="009B132A">
        <w:rPr>
          <w:b/>
          <w:sz w:val="20"/>
          <w:szCs w:val="20"/>
        </w:rPr>
        <w:t xml:space="preserve"> </w:t>
      </w:r>
      <w:r w:rsidRPr="009B132A">
        <w:rPr>
          <w:sz w:val="20"/>
          <w:szCs w:val="20"/>
        </w:rPr>
        <w:t>руб. с НДС</w:t>
      </w:r>
      <w:r w:rsidR="00805372" w:rsidRPr="009B132A">
        <w:rPr>
          <w:sz w:val="20"/>
          <w:szCs w:val="20"/>
        </w:rPr>
        <w:t>/</w:t>
      </w:r>
      <w:r w:rsidR="0099592E">
        <w:rPr>
          <w:b/>
          <w:sz w:val="20"/>
          <w:szCs w:val="20"/>
        </w:rPr>
        <w:t>750 000,00</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C464E" w:rsidRPr="00EC464E" w:rsidRDefault="00EC464E" w:rsidP="00EC464E">
      <w:pPr>
        <w:keepNext/>
        <w:keepLines/>
        <w:widowControl w:val="0"/>
        <w:shd w:val="clear" w:color="auto" w:fill="FFFFFF"/>
        <w:tabs>
          <w:tab w:val="left" w:pos="1701"/>
        </w:tabs>
        <w:suppressAutoHyphens w:val="0"/>
        <w:autoSpaceDE w:val="0"/>
        <w:spacing w:line="240" w:lineRule="auto"/>
        <w:ind w:right="17"/>
        <w:rPr>
          <w:sz w:val="20"/>
          <w:szCs w:val="20"/>
        </w:rPr>
      </w:pPr>
      <w:r w:rsidRPr="00EC464E">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EC464E">
        <w:rPr>
          <w:sz w:val="20"/>
          <w:szCs w:val="20"/>
        </w:rPr>
        <w:t>согласно плана</w:t>
      </w:r>
      <w:proofErr w:type="gramEnd"/>
      <w:r w:rsidRPr="00EC464E">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9592E">
        <w:rPr>
          <w:b/>
          <w:bCs w:val="0"/>
          <w:i/>
          <w:sz w:val="20"/>
          <w:szCs w:val="20"/>
          <w:u w:val="single"/>
        </w:rPr>
        <w:t>с момента размещения в ЕИС</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99592E">
        <w:rPr>
          <w:b/>
          <w:bCs w:val="0"/>
          <w:i/>
          <w:sz w:val="20"/>
          <w:szCs w:val="20"/>
          <w:u w:val="single"/>
        </w:rPr>
        <w:t>01</w:t>
      </w:r>
      <w:r w:rsidR="005D2AF3" w:rsidRPr="009B132A">
        <w:rPr>
          <w:b/>
          <w:bCs w:val="0"/>
          <w:i/>
          <w:sz w:val="20"/>
          <w:szCs w:val="20"/>
          <w:u w:val="single"/>
        </w:rPr>
        <w:t>.</w:t>
      </w:r>
      <w:r w:rsidR="0099592E">
        <w:rPr>
          <w:b/>
          <w:bCs w:val="0"/>
          <w:i/>
          <w:sz w:val="20"/>
          <w:szCs w:val="20"/>
          <w:u w:val="single"/>
        </w:rPr>
        <w:t>02</w:t>
      </w:r>
      <w:r w:rsidR="005E30A6" w:rsidRPr="009B132A">
        <w:rPr>
          <w:b/>
          <w:bCs w:val="0"/>
          <w:i/>
          <w:sz w:val="20"/>
          <w:szCs w:val="20"/>
          <w:u w:val="single"/>
        </w:rPr>
        <w:t>.</w:t>
      </w:r>
      <w:r w:rsidR="0099592E">
        <w:rPr>
          <w:b/>
          <w:bCs w:val="0"/>
          <w:i/>
          <w:sz w:val="20"/>
          <w:szCs w:val="20"/>
          <w:u w:val="single"/>
        </w:rPr>
        <w:t>2023</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095E48" w:rsidRPr="00095E48">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roofErr w:type="gramEnd"/>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lastRenderedPageBreak/>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 xml:space="preserve">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99592E">
        <w:rPr>
          <w:b/>
          <w:bCs w:val="0"/>
          <w:i/>
          <w:sz w:val="20"/>
          <w:szCs w:val="20"/>
          <w:u w:val="single"/>
        </w:rPr>
        <w:t>03.02</w:t>
      </w:r>
      <w:r w:rsidR="006F64EC" w:rsidRPr="009B132A">
        <w:rPr>
          <w:b/>
          <w:bCs w:val="0"/>
          <w:i/>
          <w:sz w:val="20"/>
          <w:szCs w:val="20"/>
          <w:u w:val="single"/>
        </w:rPr>
        <w:t>.</w:t>
      </w:r>
      <w:r w:rsidR="0099592E">
        <w:rPr>
          <w:b/>
          <w:bCs w:val="0"/>
          <w:i/>
          <w:sz w:val="20"/>
          <w:szCs w:val="20"/>
          <w:u w:val="single"/>
        </w:rPr>
        <w:t>2023</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99592E">
        <w:rPr>
          <w:b/>
          <w:bCs w:val="0"/>
          <w:i/>
          <w:sz w:val="20"/>
          <w:szCs w:val="20"/>
          <w:u w:val="single"/>
          <w:lang w:eastAsia="ru-RU"/>
        </w:rPr>
        <w:t>03.02</w:t>
      </w:r>
      <w:r w:rsidR="005E30A6" w:rsidRPr="009B132A">
        <w:rPr>
          <w:b/>
          <w:bCs w:val="0"/>
          <w:i/>
          <w:sz w:val="20"/>
          <w:szCs w:val="20"/>
          <w:u w:val="single"/>
          <w:lang w:eastAsia="ru-RU"/>
        </w:rPr>
        <w:t>.</w:t>
      </w:r>
      <w:r w:rsidR="0099592E">
        <w:rPr>
          <w:b/>
          <w:bCs w:val="0"/>
          <w:i/>
          <w:sz w:val="20"/>
          <w:szCs w:val="20"/>
          <w:u w:val="single"/>
          <w:lang w:eastAsia="ru-RU"/>
        </w:rPr>
        <w:t>2023</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lastRenderedPageBreak/>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w:t>
      </w:r>
      <w:proofErr w:type="gramStart"/>
      <w:r w:rsidRPr="009B132A">
        <w:rPr>
          <w:sz w:val="20"/>
          <w:szCs w:val="20"/>
          <w:lang w:eastAsia="ru-RU"/>
        </w:rPr>
        <w:t>формируется и публикуется</w:t>
      </w:r>
      <w:proofErr w:type="gramEnd"/>
      <w:r w:rsidRPr="009B132A">
        <w:rPr>
          <w:sz w:val="20"/>
          <w:szCs w:val="20"/>
          <w:lang w:eastAsia="ru-RU"/>
        </w:rPr>
        <w:t xml:space="preserve">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D4590E">
            <w:pPr>
              <w:tabs>
                <w:tab w:val="left" w:pos="960"/>
              </w:tabs>
              <w:spacing w:line="240" w:lineRule="auto"/>
              <w:ind w:firstLine="0"/>
              <w:jc w:val="center"/>
              <w:rPr>
                <w:b/>
                <w:sz w:val="20"/>
                <w:szCs w:val="20"/>
              </w:rPr>
            </w:pPr>
            <w:r w:rsidRPr="009B132A">
              <w:rPr>
                <w:b/>
                <w:sz w:val="20"/>
                <w:szCs w:val="20"/>
              </w:rPr>
              <w:t>0,</w:t>
            </w:r>
            <w:r w:rsidR="00D4590E">
              <w:rPr>
                <w:b/>
                <w:sz w:val="20"/>
                <w:szCs w:val="20"/>
              </w:rPr>
              <w:t>05</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а) закупка признана несостоявшейся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 xml:space="preserve">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w:t>
      </w:r>
      <w:r w:rsidRPr="009B132A">
        <w:rPr>
          <w:sz w:val="20"/>
          <w:szCs w:val="20"/>
        </w:rPr>
        <w:lastRenderedPageBreak/>
        <w:t>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477B4F">
        <w:rPr>
          <w:b/>
          <w:i/>
          <w:sz w:val="20"/>
          <w:szCs w:val="20"/>
          <w:u w:val="single"/>
          <w:lang w:eastAsia="ru-RU"/>
        </w:rPr>
        <w:t>10.02</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477B4F">
        <w:rPr>
          <w:b/>
          <w:i/>
          <w:sz w:val="20"/>
          <w:szCs w:val="20"/>
          <w:u w:val="single"/>
          <w:lang w:eastAsia="ru-RU"/>
        </w:rPr>
        <w:t>17.02</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w:t>
      </w:r>
      <w:r w:rsidRPr="009B132A">
        <w:rPr>
          <w:sz w:val="20"/>
          <w:szCs w:val="20"/>
          <w:lang w:eastAsia="ru-RU"/>
        </w:rPr>
        <w:lastRenderedPageBreak/>
        <w:t xml:space="preserve">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477B4F">
        <w:rPr>
          <w:b/>
          <w:i/>
          <w:sz w:val="20"/>
          <w:szCs w:val="20"/>
          <w:u w:val="single"/>
          <w:lang w:eastAsia="ru-RU"/>
        </w:rPr>
        <w:t>17.02</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0099592E" w:rsidRPr="0026727E">
          <w:rPr>
            <w:rStyle w:val="aa"/>
            <w:sz w:val="20"/>
            <w:szCs w:val="20"/>
          </w:rPr>
          <w:t>www.rts-tender.ru</w:t>
        </w:r>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 xml:space="preserve">1. Заместитель генерального директора </w:t>
      </w:r>
    </w:p>
    <w:p w:rsidR="00477B4F" w:rsidRPr="006D5614" w:rsidRDefault="00477B4F" w:rsidP="00477B4F">
      <w:pPr>
        <w:tabs>
          <w:tab w:val="left" w:pos="0"/>
        </w:tabs>
        <w:spacing w:line="240" w:lineRule="auto"/>
        <w:ind w:firstLine="0"/>
        <w:rPr>
          <w:sz w:val="20"/>
          <w:szCs w:val="20"/>
        </w:rPr>
      </w:pPr>
      <w:r w:rsidRPr="006D5614">
        <w:rPr>
          <w:sz w:val="20"/>
          <w:szCs w:val="20"/>
        </w:rPr>
        <w:t>по общим вопросам и реализации услуг                                                                         А.Н. Мешков</w:t>
      </w:r>
    </w:p>
    <w:p w:rsidR="00477B4F" w:rsidRPr="006D5614" w:rsidRDefault="00477B4F" w:rsidP="00477B4F">
      <w:pPr>
        <w:tabs>
          <w:tab w:val="left" w:pos="0"/>
        </w:tabs>
        <w:spacing w:line="240" w:lineRule="auto"/>
        <w:rPr>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2. Заместитель генерального директора</w:t>
      </w:r>
    </w:p>
    <w:p w:rsidR="00477B4F" w:rsidRPr="006D5614" w:rsidRDefault="00477B4F" w:rsidP="00477B4F">
      <w:pPr>
        <w:tabs>
          <w:tab w:val="left" w:pos="0"/>
        </w:tabs>
        <w:spacing w:line="240" w:lineRule="auto"/>
        <w:ind w:firstLine="0"/>
        <w:rPr>
          <w:sz w:val="20"/>
          <w:szCs w:val="20"/>
        </w:rPr>
      </w:pPr>
      <w:r w:rsidRPr="006D5614">
        <w:rPr>
          <w:sz w:val="20"/>
          <w:szCs w:val="20"/>
        </w:rPr>
        <w:t xml:space="preserve">по техническим вопросам                                                                                                  В.В. Репин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3. Руководитель управления</w:t>
      </w:r>
    </w:p>
    <w:p w:rsidR="00477B4F" w:rsidRPr="006D5614" w:rsidRDefault="00477B4F" w:rsidP="00477B4F">
      <w:pPr>
        <w:spacing w:line="240" w:lineRule="auto"/>
        <w:ind w:firstLine="0"/>
        <w:rPr>
          <w:sz w:val="20"/>
          <w:szCs w:val="20"/>
        </w:rPr>
      </w:pPr>
      <w:r w:rsidRPr="006D5614">
        <w:rPr>
          <w:sz w:val="20"/>
          <w:szCs w:val="20"/>
        </w:rPr>
        <w:t xml:space="preserve">капитального строительства и  инвестиций                                                                    М.Н. </w:t>
      </w:r>
      <w:proofErr w:type="spellStart"/>
      <w:r w:rsidRPr="006D5614">
        <w:rPr>
          <w:sz w:val="20"/>
          <w:szCs w:val="20"/>
        </w:rPr>
        <w:t>Лагуткин</w:t>
      </w:r>
      <w:proofErr w:type="spellEnd"/>
      <w:r w:rsidRPr="006D5614">
        <w:rPr>
          <w:sz w:val="20"/>
          <w:szCs w:val="20"/>
        </w:rPr>
        <w:t xml:space="preserve">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4. Начальник отдела технического развития                                                                  С.В. </w:t>
      </w:r>
      <w:proofErr w:type="spellStart"/>
      <w:r w:rsidRPr="006D5614">
        <w:rPr>
          <w:sz w:val="20"/>
          <w:szCs w:val="20"/>
        </w:rPr>
        <w:t>Шмырёв</w:t>
      </w:r>
      <w:proofErr w:type="spellEnd"/>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5. Начальник юридического отдела                                                                                 С.Е. Елисеева</w:t>
      </w:r>
    </w:p>
    <w:p w:rsidR="00477B4F" w:rsidRPr="006D5614" w:rsidRDefault="00477B4F" w:rsidP="00477B4F">
      <w:pPr>
        <w:spacing w:line="240" w:lineRule="auto"/>
        <w:rPr>
          <w:sz w:val="20"/>
          <w:szCs w:val="20"/>
        </w:rPr>
      </w:pPr>
      <w:r w:rsidRPr="006D5614">
        <w:rPr>
          <w:sz w:val="20"/>
          <w:szCs w:val="20"/>
        </w:rPr>
        <w:t xml:space="preserve">                 </w:t>
      </w:r>
    </w:p>
    <w:p w:rsidR="00477B4F" w:rsidRPr="006D5614" w:rsidRDefault="00477B4F" w:rsidP="00477B4F">
      <w:pPr>
        <w:pStyle w:val="40"/>
        <w:tabs>
          <w:tab w:val="clear" w:pos="0"/>
        </w:tabs>
        <w:spacing w:before="0" w:after="0"/>
        <w:ind w:left="3230" w:hanging="3230"/>
        <w:rPr>
          <w:b w:val="0"/>
          <w:i w:val="0"/>
        </w:rPr>
      </w:pPr>
      <w:r w:rsidRPr="006D5614">
        <w:rPr>
          <w:b w:val="0"/>
          <w:i w:val="0"/>
        </w:rPr>
        <w:t>6. Начальник отдела логистики и конкурсных закупок                                              А.И. Назаров</w:t>
      </w:r>
    </w:p>
    <w:p w:rsidR="00477B4F" w:rsidRPr="006D5614" w:rsidRDefault="00477B4F" w:rsidP="00477B4F">
      <w:pPr>
        <w:spacing w:line="240" w:lineRule="auto"/>
        <w:rPr>
          <w:sz w:val="20"/>
          <w:szCs w:val="20"/>
        </w:rPr>
      </w:pPr>
    </w:p>
    <w:p w:rsidR="00477B4F" w:rsidRPr="006D5614" w:rsidRDefault="00477B4F" w:rsidP="00477B4F">
      <w:pPr>
        <w:ind w:firstLine="0"/>
        <w:rPr>
          <w:sz w:val="20"/>
          <w:szCs w:val="20"/>
        </w:rPr>
      </w:pPr>
      <w:r w:rsidRPr="006D5614">
        <w:rPr>
          <w:sz w:val="20"/>
          <w:szCs w:val="20"/>
        </w:rPr>
        <w:t xml:space="preserve">7. Начальник отдела материально-технического отдела                                               </w:t>
      </w:r>
      <w:r>
        <w:rPr>
          <w:sz w:val="20"/>
          <w:szCs w:val="20"/>
        </w:rPr>
        <w:t xml:space="preserve">     </w:t>
      </w:r>
      <w:r w:rsidRPr="006D5614">
        <w:rPr>
          <w:sz w:val="20"/>
          <w:szCs w:val="20"/>
        </w:rPr>
        <w:t xml:space="preserve"> 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357FAD"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357FAD" w:rsidRPr="007E5C4C">
        <w:rPr>
          <w:rFonts w:ascii="Times New Roman" w:hAnsi="Times New Roman"/>
          <w:sz w:val="20"/>
          <w:szCs w:val="20"/>
        </w:rPr>
        <w:fldChar w:fldCharType="separate"/>
      </w:r>
      <w:r w:rsidR="00095E48">
        <w:rPr>
          <w:rFonts w:ascii="Times New Roman" w:hAnsi="Times New Roman"/>
          <w:noProof/>
          <w:sz w:val="20"/>
          <w:szCs w:val="20"/>
        </w:rPr>
        <w:t>1</w:t>
      </w:r>
      <w:r w:rsidR="00357FAD"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357FAD"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357FAD" w:rsidRPr="009F0E6A">
        <w:rPr>
          <w:bCs w:val="0"/>
          <w:sz w:val="20"/>
          <w:szCs w:val="20"/>
          <w:lang w:eastAsia="ru-RU"/>
        </w:rPr>
        <w:fldChar w:fldCharType="separate"/>
      </w:r>
      <w:r w:rsidR="00095E48">
        <w:rPr>
          <w:bCs w:val="0"/>
          <w:noProof/>
          <w:sz w:val="20"/>
          <w:szCs w:val="20"/>
          <w:lang w:eastAsia="ru-RU"/>
        </w:rPr>
        <w:t>1</w:t>
      </w:r>
      <w:r w:rsidR="00357FAD"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477B4F" w:rsidRDefault="00D54B16" w:rsidP="00041361">
      <w:pPr>
        <w:tabs>
          <w:tab w:val="left" w:pos="1080"/>
        </w:tabs>
        <w:ind w:firstLine="0"/>
        <w:rPr>
          <w:bCs w:val="0"/>
          <w:color w:val="FF0000"/>
          <w:sz w:val="20"/>
          <w:szCs w:val="20"/>
          <w:u w:val="single"/>
        </w:rPr>
      </w:pPr>
      <w:r w:rsidRPr="00477B4F">
        <w:rPr>
          <w:bCs w:val="0"/>
          <w:color w:val="FF0000"/>
          <w:sz w:val="20"/>
          <w:szCs w:val="20"/>
          <w:u w:val="single"/>
        </w:rPr>
        <w:t xml:space="preserve">Приложение </w:t>
      </w:r>
      <w:r w:rsidR="00D35830" w:rsidRPr="00477B4F">
        <w:rPr>
          <w:bCs w:val="0"/>
          <w:color w:val="FF0000"/>
          <w:sz w:val="20"/>
          <w:szCs w:val="20"/>
          <w:u w:val="single"/>
        </w:rPr>
        <w:t>к техническому предложению</w:t>
      </w:r>
      <w:r w:rsidRPr="00477B4F">
        <w:rPr>
          <w:bCs w:val="0"/>
          <w:color w:val="FF0000"/>
          <w:sz w:val="20"/>
          <w:szCs w:val="20"/>
          <w:u w:val="single"/>
        </w:rPr>
        <w:t>: согласованные</w:t>
      </w:r>
      <w:r w:rsidR="00D35830" w:rsidRPr="00477B4F">
        <w:rPr>
          <w:bCs w:val="0"/>
          <w:color w:val="FF000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w:t>
      </w:r>
      <w:r w:rsidR="007408C6" w:rsidRPr="007408C6">
        <w:rPr>
          <w:bCs w:val="0"/>
          <w:color w:val="8DB3E2" w:themeColor="text2" w:themeTint="66"/>
          <w:sz w:val="20"/>
          <w:szCs w:val="20"/>
        </w:rPr>
        <w:t xml:space="preserve">(или независимая)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92E" w:rsidRDefault="0099592E">
      <w:pPr>
        <w:spacing w:line="240" w:lineRule="auto"/>
      </w:pPr>
      <w:r>
        <w:separator/>
      </w:r>
    </w:p>
  </w:endnote>
  <w:endnote w:type="continuationSeparator" w:id="0">
    <w:p w:rsidR="0099592E" w:rsidRDefault="009959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E" w:rsidRDefault="0099592E" w:rsidP="00A662DE">
    <w:pPr>
      <w:pStyle w:val="aff7"/>
      <w:rPr>
        <w:szCs w:val="18"/>
      </w:rPr>
    </w:pPr>
  </w:p>
  <w:p w:rsidR="0099592E" w:rsidRPr="00441775" w:rsidRDefault="0099592E"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E" w:rsidRDefault="009959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E" w:rsidRPr="0099627D" w:rsidRDefault="0099592E"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E" w:rsidRDefault="009959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92E" w:rsidRDefault="0099592E">
      <w:pPr>
        <w:spacing w:line="240" w:lineRule="auto"/>
      </w:pPr>
      <w:r>
        <w:separator/>
      </w:r>
    </w:p>
  </w:footnote>
  <w:footnote w:type="continuationSeparator" w:id="0">
    <w:p w:rsidR="0099592E" w:rsidRDefault="009959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E" w:rsidRDefault="009959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E" w:rsidRPr="00930031" w:rsidRDefault="0099592E"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2E" w:rsidRDefault="009959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67585"/>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5E48"/>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C1"/>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57FAD"/>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77B4F"/>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277"/>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11"/>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74F"/>
    <w:rsid w:val="0099592E"/>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CAB"/>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E879C-3002-4873-BFBF-89A35C3C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13879</Words>
  <Characters>79115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92809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2023-01-19T10:22:00Z</cp:lastPrinted>
  <dcterms:created xsi:type="dcterms:W3CDTF">2023-01-18T13:22:00Z</dcterms:created>
  <dcterms:modified xsi:type="dcterms:W3CDTF">2023-01-19T10:23:00Z</dcterms:modified>
</cp:coreProperties>
</file>